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69F6" w:rsidRDefault="00BB69F6">
      <w:pPr>
        <w:outlineLvl w:val="0"/>
      </w:pPr>
      <w:r>
        <w:rPr>
          <w:i/>
        </w:rPr>
        <w:t>/wzór/</w:t>
      </w:r>
      <w:r>
        <w:t xml:space="preserve">                                                                   </w:t>
      </w:r>
    </w:p>
    <w:p w:rsidR="00BB69F6" w:rsidRDefault="00BB69F6">
      <w:pPr>
        <w:jc w:val="right"/>
        <w:rPr>
          <w:i/>
        </w:rPr>
      </w:pPr>
      <w:r>
        <w:t xml:space="preserve"> </w:t>
      </w:r>
      <w:r w:rsidR="00550FED">
        <w:rPr>
          <w:i/>
        </w:rPr>
        <w:t xml:space="preserve"> /Załącznik nr 5</w:t>
      </w:r>
      <w:r>
        <w:rPr>
          <w:i/>
        </w:rPr>
        <w:t xml:space="preserve"> do SIWZ/</w:t>
      </w:r>
    </w:p>
    <w:p w:rsidR="00BB69F6" w:rsidRDefault="00BB69F6"/>
    <w:p w:rsidR="00BB69F6" w:rsidRDefault="00BB69F6"/>
    <w:p w:rsidR="00550FED" w:rsidRDefault="00550FED" w:rsidP="00550FED">
      <w:pPr>
        <w:tabs>
          <w:tab w:val="center" w:pos="4819"/>
          <w:tab w:val="right" w:pos="9355"/>
        </w:tabs>
      </w:pPr>
    </w:p>
    <w:p w:rsidR="00550FED" w:rsidRDefault="00550FED" w:rsidP="00550FED">
      <w:pPr>
        <w:tabs>
          <w:tab w:val="center" w:pos="4819"/>
          <w:tab w:val="right" w:pos="9355"/>
        </w:tabs>
      </w:pPr>
    </w:p>
    <w:p w:rsidR="00550FED" w:rsidRDefault="00550FED" w:rsidP="00550FED">
      <w:pPr>
        <w:pStyle w:val="Nagwek1"/>
        <w:numPr>
          <w:ilvl w:val="0"/>
          <w:numId w:val="0"/>
        </w:numPr>
        <w:tabs>
          <w:tab w:val="left" w:pos="0"/>
          <w:tab w:val="center" w:pos="4819"/>
          <w:tab w:val="right" w:pos="9355"/>
        </w:tabs>
      </w:pPr>
      <w:r>
        <w:t>O F E R T A</w:t>
      </w:r>
    </w:p>
    <w:p w:rsidR="00550FED" w:rsidRDefault="00550FED" w:rsidP="00550FED">
      <w:pPr>
        <w:tabs>
          <w:tab w:val="center" w:pos="4819"/>
          <w:tab w:val="right" w:pos="9355"/>
        </w:tabs>
      </w:pPr>
    </w:p>
    <w:p w:rsidR="00550FED" w:rsidRDefault="00550FED" w:rsidP="00550FED">
      <w:pPr>
        <w:tabs>
          <w:tab w:val="center" w:pos="4819"/>
          <w:tab w:val="right" w:pos="9355"/>
        </w:tabs>
      </w:pPr>
    </w:p>
    <w:p w:rsidR="00550FED" w:rsidRDefault="00550FED" w:rsidP="00550FED">
      <w:pPr>
        <w:tabs>
          <w:tab w:val="center" w:pos="4819"/>
          <w:tab w:val="right" w:pos="9355"/>
        </w:tabs>
      </w:pPr>
      <w:r>
        <w:t xml:space="preserve">Nazwa i adres wykonawcy (wykonawców):        </w:t>
      </w:r>
    </w:p>
    <w:p w:rsidR="00550FED" w:rsidRDefault="00550FED" w:rsidP="00550FED">
      <w:pPr>
        <w:tabs>
          <w:tab w:val="center" w:pos="4819"/>
          <w:tab w:val="right" w:pos="9355"/>
        </w:tabs>
      </w:pPr>
      <w:r>
        <w:t>....................................................................</w:t>
      </w:r>
    </w:p>
    <w:p w:rsidR="00550FED" w:rsidRDefault="00550FED" w:rsidP="00550FED">
      <w:pPr>
        <w:tabs>
          <w:tab w:val="center" w:pos="4819"/>
          <w:tab w:val="right" w:pos="9355"/>
        </w:tabs>
      </w:pPr>
      <w:r>
        <w:t>....................................................................</w:t>
      </w:r>
    </w:p>
    <w:p w:rsidR="002D6D48" w:rsidRDefault="00550FED" w:rsidP="00550FED">
      <w:pPr>
        <w:tabs>
          <w:tab w:val="center" w:pos="4819"/>
          <w:tab w:val="right" w:pos="9355"/>
        </w:tabs>
      </w:pPr>
      <w:r>
        <w:t>....................................................................</w:t>
      </w:r>
      <w:r>
        <w:tab/>
      </w:r>
    </w:p>
    <w:p w:rsidR="00550FED" w:rsidRDefault="00550FED" w:rsidP="00550FED">
      <w:pPr>
        <w:tabs>
          <w:tab w:val="center" w:pos="4819"/>
          <w:tab w:val="right" w:pos="93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Gmina Pępowo</w:t>
      </w:r>
      <w:r>
        <w:tab/>
      </w:r>
      <w:r>
        <w:tab/>
      </w:r>
      <w:r>
        <w:tab/>
      </w:r>
      <w:r>
        <w:tab/>
        <w:t>63-830 Pępowo</w:t>
      </w:r>
      <w:r>
        <w:tab/>
      </w:r>
      <w:r>
        <w:tab/>
      </w:r>
    </w:p>
    <w:p w:rsidR="00550FED" w:rsidRDefault="00550FED" w:rsidP="00550FED">
      <w:pPr>
        <w:tabs>
          <w:tab w:val="center" w:pos="4819"/>
          <w:tab w:val="right" w:pos="9355"/>
        </w:tabs>
      </w:pPr>
      <w:r>
        <w:t xml:space="preserve">                                                            </w:t>
      </w:r>
    </w:p>
    <w:p w:rsidR="00550FED" w:rsidRPr="005C77C9" w:rsidRDefault="00550FED" w:rsidP="00550FED">
      <w:pPr>
        <w:rPr>
          <w:b/>
        </w:rPr>
      </w:pPr>
      <w:r>
        <w:t>1. Nawiązując do ogłoszenia o przetargu nieograniczonym na wykonanie usług nt.</w:t>
      </w:r>
      <w:r>
        <w:rPr>
          <w:b/>
        </w:rPr>
        <w:t xml:space="preserve">: </w:t>
      </w:r>
      <w:r w:rsidRPr="005C77C9">
        <w:rPr>
          <w:b/>
        </w:rPr>
        <w:t xml:space="preserve">„Dowożenie uczniów do szkół: Samorządowej Szkoły Podstawowej w Skoraszewicach i Zespołu Szkół Szkoły Podstawowej i Gimnazjum </w:t>
      </w:r>
      <w:r w:rsidR="004209B6">
        <w:rPr>
          <w:b/>
        </w:rPr>
        <w:t xml:space="preserve">im. Jana Pawła II </w:t>
      </w:r>
      <w:r w:rsidR="00E20DA9">
        <w:rPr>
          <w:b/>
        </w:rPr>
        <w:t>w Pępowie w roku budżetowym 2014</w:t>
      </w:r>
      <w:r w:rsidRPr="005C77C9">
        <w:rPr>
          <w:b/>
        </w:rPr>
        <w:t>”</w:t>
      </w:r>
    </w:p>
    <w:p w:rsidR="00550FED" w:rsidRDefault="00BC3345" w:rsidP="00550FED">
      <w:pPr>
        <w:tabs>
          <w:tab w:val="center" w:pos="4819"/>
          <w:tab w:val="right" w:pos="9355"/>
        </w:tabs>
      </w:pPr>
      <w:r>
        <w:t>Oferujemy wykonanie usług</w:t>
      </w:r>
      <w:r w:rsidR="00550FED">
        <w:t xml:space="preserve"> objętych przetargiem, zgodnie z opisem przedmiotu zamówienia i specyfikacją istotnych warunków zamówienia, </w:t>
      </w:r>
    </w:p>
    <w:p w:rsidR="00550FED" w:rsidRDefault="00550FED" w:rsidP="00550FED">
      <w:r>
        <w:rPr>
          <w:b/>
        </w:rPr>
        <w:t>za cenę jednostkową z podatkiem VAT za 1 km:</w:t>
      </w:r>
      <w:r>
        <w:rPr>
          <w:b/>
        </w:rPr>
        <w:br/>
      </w:r>
      <w:r>
        <w:rPr>
          <w:b/>
        </w:rPr>
        <w:br/>
      </w:r>
      <w:r>
        <w:t xml:space="preserve">  ..................................................................................................................................zł.</w:t>
      </w:r>
    </w:p>
    <w:p w:rsidR="00550FED" w:rsidRDefault="00550FED" w:rsidP="00550FED">
      <w:r>
        <w:t xml:space="preserve">w tym obowiązujący podatek VAT .......% </w:t>
      </w:r>
    </w:p>
    <w:p w:rsidR="00550FED" w:rsidRDefault="00550FED" w:rsidP="00550FED">
      <w:pPr>
        <w:tabs>
          <w:tab w:val="center" w:pos="4819"/>
          <w:tab w:val="right" w:pos="9355"/>
        </w:tabs>
      </w:pPr>
      <w:r>
        <w:rPr>
          <w:b/>
        </w:rPr>
        <w:br/>
      </w:r>
      <w:r w:rsidR="004209B6">
        <w:rPr>
          <w:b/>
        </w:rPr>
        <w:t xml:space="preserve">całość zamówienia </w:t>
      </w:r>
      <w:r>
        <w:rPr>
          <w:b/>
        </w:rPr>
        <w:t>za cenę brutto łącznie z podatkiem VAT :</w:t>
      </w:r>
      <w:r>
        <w:rPr>
          <w:b/>
        </w:rPr>
        <w:br/>
      </w:r>
      <w:r>
        <w:rPr>
          <w:b/>
        </w:rPr>
        <w:br/>
        <w:t xml:space="preserve"> ...................................................................................................................................zł </w:t>
      </w:r>
      <w:r>
        <w:rPr>
          <w:b/>
        </w:rPr>
        <w:br/>
        <w:t xml:space="preserve"> </w:t>
      </w:r>
      <w:r>
        <w:rPr>
          <w:b/>
        </w:rPr>
        <w:br/>
        <w:t xml:space="preserve">słownie: ....................................................................................................................zł. </w:t>
      </w:r>
      <w:r>
        <w:rPr>
          <w:b/>
        </w:rPr>
        <w:br/>
      </w:r>
      <w:r>
        <w:rPr>
          <w:b/>
        </w:rPr>
        <w:br/>
      </w:r>
      <w:r>
        <w:t xml:space="preserve">Kwota powyższa wynika z załączonej do oferty kalkulacji szczegółowej. </w:t>
      </w:r>
    </w:p>
    <w:p w:rsidR="00550FED" w:rsidRDefault="00550FED" w:rsidP="00550FED">
      <w:pPr>
        <w:tabs>
          <w:tab w:val="center" w:pos="4819"/>
          <w:tab w:val="right" w:pos="9355"/>
        </w:tabs>
      </w:pPr>
    </w:p>
    <w:p w:rsidR="002D6D48" w:rsidRDefault="002D6D48" w:rsidP="00550FED">
      <w:pPr>
        <w:tabs>
          <w:tab w:val="center" w:pos="4819"/>
          <w:tab w:val="right" w:pos="9355"/>
        </w:tabs>
      </w:pPr>
    </w:p>
    <w:p w:rsidR="00550FED" w:rsidRDefault="00550FED" w:rsidP="00572DBB">
      <w:pPr>
        <w:numPr>
          <w:ilvl w:val="0"/>
          <w:numId w:val="4"/>
        </w:numPr>
        <w:tabs>
          <w:tab w:val="left" w:pos="283"/>
          <w:tab w:val="center" w:pos="6234"/>
          <w:tab w:val="right" w:pos="10770"/>
        </w:tabs>
      </w:pPr>
      <w:r>
        <w:t xml:space="preserve">Proponowane warunki płatności za wykonanie zadania i </w:t>
      </w:r>
      <w:r w:rsidR="002D6D48">
        <w:t>terminy płatności</w:t>
      </w:r>
      <w:r w:rsidR="00572DBB">
        <w:t xml:space="preserve"> </w:t>
      </w:r>
      <w:r w:rsidR="00572DBB" w:rsidRPr="00587CFD">
        <w:rPr>
          <w:sz w:val="22"/>
          <w:szCs w:val="22"/>
        </w:rPr>
        <w:t>(</w:t>
      </w:r>
      <w:r w:rsidR="00587CFD" w:rsidRPr="00587CFD">
        <w:rPr>
          <w:sz w:val="22"/>
          <w:szCs w:val="22"/>
        </w:rPr>
        <w:t xml:space="preserve">zgodnie ze wzorem umowy -  </w:t>
      </w:r>
      <w:r w:rsidR="00587CFD" w:rsidRPr="00587CFD">
        <w:rPr>
          <w:rFonts w:cs="Arial"/>
          <w:sz w:val="22"/>
          <w:szCs w:val="22"/>
        </w:rPr>
        <w:t>zapłata</w:t>
      </w:r>
      <w:r w:rsidR="00572DBB" w:rsidRPr="00587CFD">
        <w:rPr>
          <w:rFonts w:cs="Arial"/>
          <w:sz w:val="22"/>
          <w:szCs w:val="22"/>
        </w:rPr>
        <w:t xml:space="preserve"> faktury </w:t>
      </w:r>
      <w:r w:rsidR="00587CFD" w:rsidRPr="00587CFD">
        <w:rPr>
          <w:rFonts w:cs="Arial"/>
          <w:sz w:val="22"/>
          <w:szCs w:val="22"/>
        </w:rPr>
        <w:t xml:space="preserve">nastąpi </w:t>
      </w:r>
      <w:r w:rsidR="00572DBB" w:rsidRPr="00587CFD">
        <w:rPr>
          <w:rFonts w:cs="Arial"/>
          <w:sz w:val="22"/>
          <w:szCs w:val="22"/>
        </w:rPr>
        <w:t>w te</w:t>
      </w:r>
      <w:r w:rsidR="00587CFD" w:rsidRPr="00587CFD">
        <w:rPr>
          <w:rFonts w:cs="Arial"/>
          <w:sz w:val="22"/>
          <w:szCs w:val="22"/>
        </w:rPr>
        <w:t>rminie 14 dni licząc od daty jej</w:t>
      </w:r>
      <w:r w:rsidR="00572DBB" w:rsidRPr="00587CFD">
        <w:rPr>
          <w:rFonts w:cs="Arial"/>
          <w:sz w:val="22"/>
          <w:szCs w:val="22"/>
        </w:rPr>
        <w:t xml:space="preserve"> doręczenia</w:t>
      </w:r>
      <w:r w:rsidR="00587CFD" w:rsidRPr="00587CFD">
        <w:rPr>
          <w:rFonts w:cs="Arial"/>
          <w:sz w:val="22"/>
          <w:szCs w:val="22"/>
        </w:rPr>
        <w:t xml:space="preserve">, na podstawie faktycznie realizowanych w danym miesiącu ilości kilometrów) </w:t>
      </w:r>
      <w:r w:rsidRPr="00587CFD">
        <w:rPr>
          <w:sz w:val="22"/>
          <w:szCs w:val="22"/>
        </w:rPr>
        <w:t>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FED" w:rsidRDefault="00550FED" w:rsidP="00550FED">
      <w:pPr>
        <w:tabs>
          <w:tab w:val="center" w:pos="5102"/>
          <w:tab w:val="right" w:pos="9638"/>
        </w:tabs>
        <w:ind w:left="283"/>
      </w:pPr>
    </w:p>
    <w:p w:rsidR="00550FED" w:rsidRDefault="00550FED" w:rsidP="00550FED">
      <w:pPr>
        <w:numPr>
          <w:ilvl w:val="0"/>
          <w:numId w:val="4"/>
        </w:numPr>
        <w:tabs>
          <w:tab w:val="left" w:pos="283"/>
          <w:tab w:val="center" w:pos="6234"/>
          <w:tab w:val="right" w:pos="10770"/>
        </w:tabs>
      </w:pPr>
      <w:r>
        <w:t>Zadanie objęte przetargiem zrealizujemy w terminie .............................................</w:t>
      </w:r>
      <w:r>
        <w:br/>
      </w:r>
    </w:p>
    <w:p w:rsidR="00550FED" w:rsidRDefault="00550FED" w:rsidP="00550FED">
      <w:pPr>
        <w:numPr>
          <w:ilvl w:val="0"/>
          <w:numId w:val="4"/>
        </w:numPr>
        <w:tabs>
          <w:tab w:val="left" w:pos="283"/>
          <w:tab w:val="center" w:pos="6234"/>
          <w:tab w:val="right" w:pos="10770"/>
        </w:tabs>
      </w:pPr>
      <w:r>
        <w:t xml:space="preserve">Oświadczamy że zapoznaliśmy się ze specyfikacją istotnych warunków zamówienia oraz wzorem umowy i nie wnosimy do nich zastrzeżeń. </w:t>
      </w:r>
      <w:r>
        <w:br/>
      </w:r>
    </w:p>
    <w:p w:rsidR="00550FED" w:rsidRDefault="00550FED" w:rsidP="00550FED">
      <w:pPr>
        <w:numPr>
          <w:ilvl w:val="0"/>
          <w:numId w:val="4"/>
        </w:numPr>
        <w:tabs>
          <w:tab w:val="left" w:pos="283"/>
          <w:tab w:val="center" w:pos="6234"/>
          <w:tab w:val="right" w:pos="10770"/>
        </w:tabs>
      </w:pPr>
      <w:r>
        <w:t>Oświadczamy, że dokonaliśmy wizji lokalnej i nie wnosimy uwag do opisu przedmiotu zamówienia.</w:t>
      </w:r>
    </w:p>
    <w:p w:rsidR="00550FED" w:rsidRDefault="00550FED" w:rsidP="00550FED">
      <w:pPr>
        <w:tabs>
          <w:tab w:val="center" w:pos="5102"/>
          <w:tab w:val="right" w:pos="9638"/>
        </w:tabs>
        <w:ind w:left="283"/>
      </w:pPr>
    </w:p>
    <w:p w:rsidR="00550FED" w:rsidRDefault="00550FED" w:rsidP="00550FED">
      <w:pPr>
        <w:numPr>
          <w:ilvl w:val="0"/>
          <w:numId w:val="4"/>
        </w:numPr>
        <w:tabs>
          <w:tab w:val="left" w:pos="283"/>
          <w:tab w:val="center" w:pos="6234"/>
          <w:tab w:val="right" w:pos="10770"/>
        </w:tabs>
      </w:pPr>
      <w:r>
        <w:lastRenderedPageBreak/>
        <w:t xml:space="preserve">Oświadczamy, że jesteśmy związani ofertą do terminu ważności oferty wskazanego w SIWZ tj. przez okres …….. dni od upływu terminu składania ofert. </w:t>
      </w:r>
    </w:p>
    <w:p w:rsidR="00550FED" w:rsidRDefault="00550FED" w:rsidP="00550FED">
      <w:pPr>
        <w:tabs>
          <w:tab w:val="center" w:pos="5102"/>
          <w:tab w:val="right" w:pos="9638"/>
        </w:tabs>
        <w:ind w:left="283"/>
      </w:pPr>
    </w:p>
    <w:p w:rsidR="00550FED" w:rsidRDefault="00550FED" w:rsidP="00550FED">
      <w:pPr>
        <w:numPr>
          <w:ilvl w:val="0"/>
          <w:numId w:val="4"/>
        </w:numPr>
        <w:tabs>
          <w:tab w:val="left" w:pos="283"/>
          <w:tab w:val="center" w:pos="6234"/>
          <w:tab w:val="right" w:pos="10770"/>
        </w:tabs>
      </w:pPr>
      <w:r>
        <w:t>Oświadczamy, że w cenie oferty zostały uwzględnione wszystkie koszty wykonania zamówienia i realizacji przyszłego świadczenia umownego.</w:t>
      </w:r>
    </w:p>
    <w:p w:rsidR="00550FED" w:rsidRDefault="00550FED" w:rsidP="00550FED">
      <w:pPr>
        <w:tabs>
          <w:tab w:val="center" w:pos="6234"/>
          <w:tab w:val="right" w:pos="10770"/>
        </w:tabs>
      </w:pPr>
    </w:p>
    <w:p w:rsidR="00550FED" w:rsidRDefault="00550FED" w:rsidP="00550FED">
      <w:pPr>
        <w:numPr>
          <w:ilvl w:val="0"/>
          <w:numId w:val="4"/>
        </w:numPr>
        <w:tabs>
          <w:tab w:val="left" w:pos="283"/>
          <w:tab w:val="center" w:pos="6234"/>
          <w:tab w:val="right" w:pos="10770"/>
        </w:tabs>
      </w:pPr>
      <w:r>
        <w:t>Oświadczamy, że za pomocą podwykonawców wykonamy następujący zakres rzeczowy robót objętych przetargiem:</w:t>
      </w:r>
    </w:p>
    <w:p w:rsidR="00550FED" w:rsidRDefault="00550FED" w:rsidP="00550FED">
      <w:pPr>
        <w:tabs>
          <w:tab w:val="left" w:pos="283"/>
          <w:tab w:val="center" w:pos="6234"/>
          <w:tab w:val="right" w:pos="10770"/>
        </w:tabs>
      </w:pPr>
      <w:r>
        <w:br/>
        <w:t>.................................................................................................................................</w:t>
      </w:r>
    </w:p>
    <w:p w:rsidR="00550FED" w:rsidRDefault="00550FED" w:rsidP="00550FED">
      <w:pPr>
        <w:tabs>
          <w:tab w:val="left" w:pos="283"/>
          <w:tab w:val="center" w:pos="6234"/>
          <w:tab w:val="right" w:pos="10770"/>
        </w:tabs>
      </w:pPr>
    </w:p>
    <w:p w:rsidR="00550FED" w:rsidRDefault="00550FED" w:rsidP="00550FED">
      <w:pPr>
        <w:tabs>
          <w:tab w:val="left" w:pos="283"/>
          <w:tab w:val="center" w:pos="6234"/>
          <w:tab w:val="right" w:pos="10770"/>
        </w:tabs>
      </w:pPr>
      <w:r>
        <w:t xml:space="preserve">9. Oświadczamy, że wzór umowy stanowiący </w:t>
      </w:r>
      <w:r>
        <w:rPr>
          <w:b/>
        </w:rPr>
        <w:t>załącznik nr 7 do SIWZ</w:t>
      </w:r>
      <w:r>
        <w:t xml:space="preserve"> akceptujemy bez zastrzeżeń. Jednocześnie zobowiązujemy się do zawarcia umowy w miejscu i terminie wyznaczonym przez zamawiającego, jeżeli zostanie wybrana nasza oferta.</w:t>
      </w:r>
    </w:p>
    <w:p w:rsidR="00550FED" w:rsidRDefault="00550FED" w:rsidP="00550FED">
      <w:pPr>
        <w:tabs>
          <w:tab w:val="center" w:pos="5102"/>
          <w:tab w:val="right" w:pos="9638"/>
        </w:tabs>
        <w:ind w:left="283"/>
      </w:pPr>
    </w:p>
    <w:p w:rsidR="00550FED" w:rsidRDefault="00550FED" w:rsidP="00550FED">
      <w:pPr>
        <w:tabs>
          <w:tab w:val="center" w:pos="6234"/>
          <w:tab w:val="right" w:pos="10770"/>
        </w:tabs>
      </w:pPr>
      <w:r>
        <w:t>10.Oferta nasza została złożona na ....... stronach podpisanych i kolejno ponumerowanych od nr ...... do nr .....</w:t>
      </w:r>
    </w:p>
    <w:p w:rsidR="00550FED" w:rsidRDefault="00550FED" w:rsidP="00550FED">
      <w:pPr>
        <w:tabs>
          <w:tab w:val="center" w:pos="5102"/>
          <w:tab w:val="right" w:pos="9638"/>
        </w:tabs>
        <w:ind w:left="283"/>
      </w:pPr>
    </w:p>
    <w:p w:rsidR="00550FED" w:rsidRDefault="00550FED" w:rsidP="00550FED">
      <w:pPr>
        <w:tabs>
          <w:tab w:val="center" w:pos="6234"/>
          <w:tab w:val="right" w:pos="10770"/>
        </w:tabs>
        <w:rPr>
          <w:i/>
          <w:sz w:val="20"/>
        </w:rPr>
      </w:pPr>
      <w:r>
        <w:t>11.Niniejszym informujemy, że informacje na stronach od nr...... do nr .......stanowią tajemnicę przedsiębiorstwa w rozumieniu przepisów ustawy o zwalczaniu nieuczciwej konkurencji i jako takie nie mogą być ogólnie udostępniane.</w:t>
      </w:r>
      <w:r>
        <w:rPr>
          <w:i/>
          <w:sz w:val="20"/>
        </w:rPr>
        <w:t>/Wykonawca wypełnia ten punk jeżeli zastrzega jakieś informacje, natomiast jeżeli nie zastrzega, to nie wypełnia tego punktu/</w:t>
      </w:r>
    </w:p>
    <w:p w:rsidR="00550FED" w:rsidRDefault="00550FED" w:rsidP="00550FED">
      <w:pPr>
        <w:tabs>
          <w:tab w:val="center" w:pos="6234"/>
          <w:tab w:val="right" w:pos="10770"/>
        </w:tabs>
      </w:pPr>
    </w:p>
    <w:p w:rsidR="00550FED" w:rsidRDefault="00550FED" w:rsidP="00550FED">
      <w:pPr>
        <w:tabs>
          <w:tab w:val="center" w:pos="6234"/>
          <w:tab w:val="right" w:pos="10770"/>
        </w:tabs>
      </w:pPr>
      <w:r>
        <w:t>12.Nasze konto bankowe: ........................................................................................</w:t>
      </w:r>
    </w:p>
    <w:p w:rsidR="00550FED" w:rsidRDefault="00550FED" w:rsidP="00550FED">
      <w:pPr>
        <w:tabs>
          <w:tab w:val="center" w:pos="5102"/>
          <w:tab w:val="right" w:pos="9638"/>
        </w:tabs>
        <w:ind w:left="283"/>
      </w:pPr>
    </w:p>
    <w:p w:rsidR="00550FED" w:rsidRDefault="00550FED" w:rsidP="00550FED">
      <w:pPr>
        <w:tabs>
          <w:tab w:val="center" w:pos="6234"/>
          <w:tab w:val="right" w:pos="10770"/>
        </w:tabs>
      </w:pPr>
      <w:r>
        <w:t>13. Uprawnionym do kontaktów z zamawiającym jest:.............................................</w:t>
      </w:r>
    </w:p>
    <w:p w:rsidR="00550FED" w:rsidRDefault="00550FED" w:rsidP="00550FED">
      <w:pPr>
        <w:tabs>
          <w:tab w:val="center" w:pos="6234"/>
          <w:tab w:val="right" w:pos="10770"/>
        </w:tabs>
      </w:pPr>
      <w:r>
        <w:t>tel. .................................................................................................................................</w:t>
      </w:r>
    </w:p>
    <w:p w:rsidR="00550FED" w:rsidRDefault="00550FED" w:rsidP="00550FED"/>
    <w:p w:rsidR="00550FED" w:rsidRDefault="00550FED" w:rsidP="00550FED">
      <w:pPr>
        <w:rPr>
          <w:u w:val="single"/>
        </w:rPr>
      </w:pPr>
      <w:r>
        <w:rPr>
          <w:u w:val="single"/>
        </w:rPr>
        <w:t>Załącznikami do niniejszej oferty są:</w:t>
      </w:r>
    </w:p>
    <w:p w:rsidR="00550FED" w:rsidRDefault="00550FED" w:rsidP="00550FED">
      <w:pPr>
        <w:numPr>
          <w:ilvl w:val="0"/>
          <w:numId w:val="2"/>
        </w:numPr>
        <w:tabs>
          <w:tab w:val="clear" w:pos="0"/>
          <w:tab w:val="left" w:pos="360"/>
        </w:tabs>
        <w:ind w:left="360" w:hanging="360"/>
      </w:pPr>
      <w:r>
        <w:t>..............................................</w:t>
      </w:r>
    </w:p>
    <w:p w:rsidR="00550FED" w:rsidRDefault="00550FED" w:rsidP="00550FED">
      <w:pPr>
        <w:numPr>
          <w:ilvl w:val="0"/>
          <w:numId w:val="2"/>
        </w:numPr>
        <w:tabs>
          <w:tab w:val="clear" w:pos="0"/>
          <w:tab w:val="left" w:pos="360"/>
        </w:tabs>
        <w:ind w:left="360" w:hanging="360"/>
      </w:pPr>
      <w:r>
        <w:t>..............................................</w:t>
      </w:r>
    </w:p>
    <w:p w:rsidR="00550FED" w:rsidRDefault="00550FED" w:rsidP="00550FED">
      <w:pPr>
        <w:numPr>
          <w:ilvl w:val="0"/>
          <w:numId w:val="2"/>
        </w:numPr>
        <w:tabs>
          <w:tab w:val="clear" w:pos="0"/>
          <w:tab w:val="left" w:pos="360"/>
        </w:tabs>
        <w:ind w:left="360" w:hanging="360"/>
      </w:pPr>
      <w:r>
        <w:t>..............................................</w:t>
      </w:r>
    </w:p>
    <w:p w:rsidR="00550FED" w:rsidRDefault="00550FED" w:rsidP="00550FED">
      <w:pPr>
        <w:numPr>
          <w:ilvl w:val="0"/>
          <w:numId w:val="2"/>
        </w:numPr>
        <w:tabs>
          <w:tab w:val="clear" w:pos="0"/>
          <w:tab w:val="left" w:pos="360"/>
        </w:tabs>
        <w:ind w:left="360" w:hanging="360"/>
      </w:pPr>
      <w:r>
        <w:t>..............................................</w:t>
      </w:r>
    </w:p>
    <w:p w:rsidR="00550FED" w:rsidRDefault="00550FED" w:rsidP="00550FED">
      <w:pPr>
        <w:numPr>
          <w:ilvl w:val="0"/>
          <w:numId w:val="2"/>
        </w:numPr>
        <w:tabs>
          <w:tab w:val="clear" w:pos="0"/>
          <w:tab w:val="left" w:pos="360"/>
        </w:tabs>
        <w:ind w:left="360" w:hanging="360"/>
      </w:pPr>
      <w:r>
        <w:t>..............................................</w:t>
      </w:r>
    </w:p>
    <w:p w:rsidR="00550FED" w:rsidRDefault="00550FED" w:rsidP="00550FED">
      <w:pPr>
        <w:numPr>
          <w:ilvl w:val="0"/>
          <w:numId w:val="2"/>
        </w:numPr>
        <w:tabs>
          <w:tab w:val="clear" w:pos="0"/>
          <w:tab w:val="left" w:pos="360"/>
        </w:tabs>
        <w:ind w:left="360" w:hanging="360"/>
      </w:pPr>
      <w:r>
        <w:t>..............................................</w:t>
      </w:r>
    </w:p>
    <w:p w:rsidR="00550FED" w:rsidRDefault="00550FED" w:rsidP="00550FED">
      <w:pPr>
        <w:numPr>
          <w:ilvl w:val="0"/>
          <w:numId w:val="2"/>
        </w:numPr>
        <w:tabs>
          <w:tab w:val="clear" w:pos="0"/>
          <w:tab w:val="left" w:pos="360"/>
        </w:tabs>
        <w:ind w:left="360" w:hanging="360"/>
      </w:pPr>
      <w:r>
        <w:t>..............................................</w:t>
      </w:r>
    </w:p>
    <w:p w:rsidR="00550FED" w:rsidRDefault="00550FED" w:rsidP="00550FED">
      <w:pPr>
        <w:numPr>
          <w:ilvl w:val="0"/>
          <w:numId w:val="2"/>
        </w:numPr>
        <w:tabs>
          <w:tab w:val="clear" w:pos="0"/>
          <w:tab w:val="left" w:pos="360"/>
        </w:tabs>
        <w:ind w:left="360" w:hanging="360"/>
      </w:pPr>
      <w:r>
        <w:t>..............................................</w:t>
      </w:r>
    </w:p>
    <w:p w:rsidR="00550FED" w:rsidRDefault="00550FED" w:rsidP="00550FED">
      <w:pPr>
        <w:numPr>
          <w:ilvl w:val="0"/>
          <w:numId w:val="2"/>
        </w:numPr>
        <w:tabs>
          <w:tab w:val="clear" w:pos="0"/>
          <w:tab w:val="left" w:pos="360"/>
        </w:tabs>
        <w:ind w:left="360" w:hanging="360"/>
      </w:pPr>
      <w:r>
        <w:t>..............................................</w:t>
      </w:r>
    </w:p>
    <w:p w:rsidR="00550FED" w:rsidRDefault="00550FED" w:rsidP="00550FED">
      <w:pPr>
        <w:numPr>
          <w:ilvl w:val="0"/>
          <w:numId w:val="2"/>
        </w:numPr>
        <w:tabs>
          <w:tab w:val="clear" w:pos="0"/>
          <w:tab w:val="left" w:pos="360"/>
        </w:tabs>
        <w:ind w:left="360" w:hanging="360"/>
      </w:pPr>
      <w:r>
        <w:t>..............................................</w:t>
      </w:r>
    </w:p>
    <w:p w:rsidR="00550FED" w:rsidRDefault="00550FED" w:rsidP="00550FED">
      <w:pPr>
        <w:ind w:left="5664"/>
      </w:pPr>
      <w:r>
        <w:t>Podpisano</w:t>
      </w:r>
    </w:p>
    <w:p w:rsidR="00550FED" w:rsidRDefault="00550FED" w:rsidP="00550FED">
      <w:pPr>
        <w:ind w:left="5664"/>
      </w:pPr>
    </w:p>
    <w:p w:rsidR="00550FED" w:rsidRDefault="00550FED" w:rsidP="00550FED">
      <w:pPr>
        <w:ind w:left="5664"/>
      </w:pPr>
      <w:r>
        <w:br/>
      </w:r>
    </w:p>
    <w:p w:rsidR="00550FED" w:rsidRDefault="00550FED" w:rsidP="00550FED">
      <w:pPr>
        <w:ind w:left="3540"/>
      </w:pPr>
      <w:r>
        <w:t>………………..……………………………………</w:t>
      </w:r>
    </w:p>
    <w:p w:rsidR="00550FED" w:rsidRDefault="00550FED" w:rsidP="00550FED">
      <w:pPr>
        <w:ind w:left="3540"/>
      </w:pPr>
      <w:r>
        <w:t>(</w:t>
      </w:r>
      <w:r>
        <w:rPr>
          <w:sz w:val="20"/>
        </w:rPr>
        <w:t>data, pieczęć i podpisy osób uprawnionych do składania</w:t>
      </w:r>
    </w:p>
    <w:p w:rsidR="00550FED" w:rsidRDefault="00550FED" w:rsidP="00550FED">
      <w:pPr>
        <w:ind w:left="1416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oświadczeń woli w imieniu wykonawcy)</w:t>
      </w:r>
    </w:p>
    <w:p w:rsidR="00550FED" w:rsidRDefault="00550FED" w:rsidP="00550FED"/>
    <w:p w:rsidR="00BB69F6" w:rsidRDefault="00BB69F6"/>
    <w:p w:rsidR="00BB69F6" w:rsidRDefault="00BB69F6"/>
    <w:sectPr w:rsidR="00BB69F6">
      <w:footerReference w:type="default" r:id="rId7"/>
      <w:footnotePr>
        <w:pos w:val="beneathText"/>
      </w:footnotePr>
      <w:pgSz w:w="11916" w:h="16800"/>
      <w:pgMar w:top="1418" w:right="1452" w:bottom="14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F93" w:rsidRDefault="00EA4F93">
      <w:r>
        <w:separator/>
      </w:r>
    </w:p>
  </w:endnote>
  <w:endnote w:type="continuationSeparator" w:id="0">
    <w:p w:rsidR="00EA4F93" w:rsidRDefault="00EA4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F6" w:rsidRDefault="00BB69F6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6.45pt;margin-top:.05pt;width:6.7pt;height:13.35pt;z-index:251657728;mso-wrap-distance-left:0;mso-wrap-distance-right:0" o:allowincell="f" stroked="f">
          <v:fill opacity="0" color2="black"/>
          <v:textbox inset="0,0,0,0">
            <w:txbxContent>
              <w:p w:rsidR="00BB69F6" w:rsidRDefault="00BB69F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20DA9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F93" w:rsidRDefault="00EA4F93">
      <w:r>
        <w:separator/>
      </w:r>
    </w:p>
  </w:footnote>
  <w:footnote w:type="continuationSeparator" w:id="0">
    <w:p w:rsidR="00EA4F93" w:rsidRDefault="00EA4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721C6399"/>
    <w:multiLevelType w:val="hybridMultilevel"/>
    <w:tmpl w:val="23C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305ED"/>
    <w:rsid w:val="000905AF"/>
    <w:rsid w:val="000D7185"/>
    <w:rsid w:val="00241C64"/>
    <w:rsid w:val="00290F61"/>
    <w:rsid w:val="002C1523"/>
    <w:rsid w:val="002D6D48"/>
    <w:rsid w:val="004209B6"/>
    <w:rsid w:val="00423E3B"/>
    <w:rsid w:val="004305ED"/>
    <w:rsid w:val="004D2459"/>
    <w:rsid w:val="00550FED"/>
    <w:rsid w:val="00572DBB"/>
    <w:rsid w:val="00587CFD"/>
    <w:rsid w:val="005C77C9"/>
    <w:rsid w:val="006D4A29"/>
    <w:rsid w:val="0073529C"/>
    <w:rsid w:val="00762CCA"/>
    <w:rsid w:val="00783F0A"/>
    <w:rsid w:val="007E4086"/>
    <w:rsid w:val="00925271"/>
    <w:rsid w:val="009C305E"/>
    <w:rsid w:val="00BB69F6"/>
    <w:rsid w:val="00BC3345"/>
    <w:rsid w:val="00E20DA9"/>
    <w:rsid w:val="00EA4F93"/>
    <w:rsid w:val="00EF16D4"/>
    <w:rsid w:val="00EF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5"/>
      </w:numPr>
      <w:jc w:val="center"/>
      <w:outlineLvl w:val="0"/>
    </w:pPr>
    <w:rPr>
      <w:sz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omylnaczcionkaakapitu">
    <w:name w:val="WW-Domyślna czcionka akapitu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styleId="Numerstrony">
    <w:name w:val="page number"/>
    <w:basedOn w:val="Domylnaczcionkaakapitu1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Lucida Sans Unicode" w:cs="Lucida Sans Unicode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Lucida Sans Unicode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Lucida Sans Unicode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eastAsia="Lucida Sans Unicode" w:cs="Lucida Sans Unicode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Lucida Sans Unicode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eastAsia="Lucida Sans Unicode" w:cs="Lucida Sans Unicode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eastAsia="Lucida Sans Unicode" w:cs="Lucida Sans Unicode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eastAsia="HG Mincho Light J"/>
      <w:sz w:val="28"/>
    </w:rPr>
  </w:style>
  <w:style w:type="paragraph" w:styleId="Podtytu">
    <w:name w:val="Subtitle"/>
    <w:basedOn w:val="WW-Nagwek11"/>
    <w:next w:val="Tekstpodstawowy"/>
    <w:qFormat/>
    <w:pPr>
      <w:jc w:val="center"/>
    </w:pPr>
    <w:rPr>
      <w:i/>
      <w:iCs/>
    </w:rPr>
  </w:style>
  <w:style w:type="paragraph" w:customStyle="1" w:styleId="Etykieta">
    <w:name w:val="Etykieta"/>
    <w:basedOn w:val="Normalny"/>
    <w:pPr>
      <w:suppressLineNumbers/>
      <w:spacing w:before="120" w:after="120"/>
    </w:pPr>
    <w:rPr>
      <w:i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 r formularza                                                </vt:lpstr>
    </vt:vector>
  </TitlesOfParts>
  <Company>U.G. Pępowo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 r formularza                                                </dc:title>
  <dc:subject/>
  <dc:creator>ug</dc:creator>
  <cp:keywords/>
  <dc:description/>
  <cp:lastModifiedBy>ug</cp:lastModifiedBy>
  <cp:revision>1</cp:revision>
  <cp:lastPrinted>2012-11-07T06:30:00Z</cp:lastPrinted>
  <dcterms:created xsi:type="dcterms:W3CDTF">2013-10-17T06:43:00Z</dcterms:created>
  <dcterms:modified xsi:type="dcterms:W3CDTF">2013-10-17T06:44:00Z</dcterms:modified>
</cp:coreProperties>
</file>